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2073"/>
        <w:gridCol w:w="2233"/>
        <w:gridCol w:w="2698"/>
      </w:tblGrid>
      <w:tr w:rsidR="00377526" w:rsidRPr="007673FA" w14:paraId="5D72C54D" w14:textId="77777777" w:rsidTr="009D3A4A">
        <w:trPr>
          <w:trHeight w:val="334"/>
        </w:trPr>
        <w:tc>
          <w:tcPr>
            <w:tcW w:w="240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35"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9D3A4A">
        <w:trPr>
          <w:trHeight w:val="412"/>
        </w:trPr>
        <w:tc>
          <w:tcPr>
            <w:tcW w:w="240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835"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9D3A4A">
        <w:tc>
          <w:tcPr>
            <w:tcW w:w="2408"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35"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9D3A4A">
        <w:tc>
          <w:tcPr>
            <w:tcW w:w="240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74"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5"/>
        <w:gridCol w:w="2976"/>
        <w:gridCol w:w="2226"/>
        <w:gridCol w:w="2535"/>
      </w:tblGrid>
      <w:tr w:rsidR="00887CE1" w:rsidRPr="007673FA" w14:paraId="5D72C563" w14:textId="77777777" w:rsidTr="009D3A4A">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263" w:type="dxa"/>
            <w:shd w:val="clear" w:color="auto" w:fill="FFFFFF"/>
          </w:tcPr>
          <w:p w14:paraId="5D72C560" w14:textId="2C2B14B9" w:rsidR="00887CE1" w:rsidRPr="009D3A4A" w:rsidRDefault="009D3A4A" w:rsidP="00A07EA6">
            <w:pPr>
              <w:ind w:right="-993"/>
              <w:jc w:val="left"/>
              <w:rPr>
                <w:rFonts w:ascii="Verdana" w:hAnsi="Verdana" w:cs="Arial"/>
                <w:color w:val="002060"/>
                <w:sz w:val="20"/>
                <w:lang w:val="en-GB"/>
              </w:rPr>
            </w:pPr>
            <w:r w:rsidRPr="009D3A4A">
              <w:rPr>
                <w:rFonts w:ascii="Verdana" w:hAnsi="Verdana" w:cs="Arial"/>
                <w:color w:val="002060"/>
                <w:sz w:val="20"/>
                <w:lang w:val="en-GB"/>
              </w:rPr>
              <w:t>The School of Banking and Management in Cracow</w:t>
            </w:r>
          </w:p>
        </w:tc>
        <w:tc>
          <w:tcPr>
            <w:tcW w:w="1701"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586"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9D3A4A">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263"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170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586"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9D3A4A">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263" w:type="dxa"/>
            <w:shd w:val="clear" w:color="auto" w:fill="FFFFFF"/>
          </w:tcPr>
          <w:p w14:paraId="48A49930" w14:textId="77777777" w:rsidR="009D3A4A" w:rsidRDefault="009D3A4A" w:rsidP="009D3A4A">
            <w:pPr>
              <w:spacing w:after="0"/>
              <w:jc w:val="left"/>
              <w:rPr>
                <w:rFonts w:ascii="Verdana" w:hAnsi="Verdana" w:cs="Arial"/>
                <w:color w:val="002060"/>
                <w:sz w:val="20"/>
                <w:lang w:val="en-GB"/>
              </w:rPr>
            </w:pPr>
            <w:r>
              <w:rPr>
                <w:rFonts w:ascii="Verdana" w:hAnsi="Verdana" w:cs="Arial"/>
                <w:color w:val="002060"/>
                <w:sz w:val="20"/>
                <w:lang w:val="en-GB"/>
              </w:rPr>
              <w:t xml:space="preserve">Aleja Kijowska 14, </w:t>
            </w:r>
          </w:p>
          <w:p w14:paraId="5D72C56C" w14:textId="13C35BC7" w:rsidR="00377526" w:rsidRPr="007673FA" w:rsidRDefault="009D3A4A" w:rsidP="009D3A4A">
            <w:pPr>
              <w:spacing w:after="0"/>
              <w:jc w:val="left"/>
              <w:rPr>
                <w:rFonts w:ascii="Verdana" w:hAnsi="Verdana" w:cs="Arial"/>
                <w:color w:val="002060"/>
                <w:sz w:val="20"/>
                <w:lang w:val="en-GB"/>
              </w:rPr>
            </w:pPr>
            <w:r>
              <w:rPr>
                <w:rFonts w:ascii="Verdana" w:hAnsi="Verdana" w:cs="Arial"/>
                <w:color w:val="002060"/>
                <w:sz w:val="20"/>
                <w:lang w:val="en-GB"/>
              </w:rPr>
              <w:t>30-079 Kraków</w:t>
            </w:r>
          </w:p>
        </w:tc>
        <w:tc>
          <w:tcPr>
            <w:tcW w:w="17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586" w:type="dxa"/>
            <w:shd w:val="clear" w:color="auto" w:fill="FFFFFF"/>
          </w:tcPr>
          <w:p w14:paraId="5D72C56E" w14:textId="24F2A45A" w:rsidR="00377526" w:rsidRPr="009D3A4A" w:rsidRDefault="009D3A4A" w:rsidP="009D3A4A">
            <w:pPr>
              <w:ind w:right="-993"/>
              <w:jc w:val="left"/>
              <w:rPr>
                <w:rFonts w:ascii="Verdana" w:hAnsi="Verdana" w:cs="Arial"/>
                <w:sz w:val="20"/>
                <w:lang w:val="en-GB"/>
              </w:rPr>
            </w:pPr>
            <w:r w:rsidRPr="009D3A4A">
              <w:rPr>
                <w:rFonts w:ascii="Verdana" w:hAnsi="Verdana" w:cs="Arial"/>
                <w:sz w:val="20"/>
                <w:lang w:val="en-GB"/>
              </w:rPr>
              <w:t>Poland/PL</w:t>
            </w:r>
          </w:p>
        </w:tc>
      </w:tr>
      <w:tr w:rsidR="00377526" w:rsidRPr="009D3A4A" w14:paraId="5D72C574" w14:textId="77777777" w:rsidTr="009D3A4A">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263" w:type="dxa"/>
            <w:shd w:val="clear" w:color="auto" w:fill="FFFFFF"/>
          </w:tcPr>
          <w:p w14:paraId="1145CE61" w14:textId="77777777" w:rsidR="00377526" w:rsidRDefault="009D3A4A" w:rsidP="009D3A4A">
            <w:pPr>
              <w:spacing w:after="0"/>
              <w:jc w:val="left"/>
              <w:rPr>
                <w:rFonts w:ascii="Verdana" w:hAnsi="Verdana" w:cs="Arial"/>
                <w:color w:val="002060"/>
                <w:sz w:val="20"/>
                <w:lang w:val="en-GB"/>
              </w:rPr>
            </w:pPr>
            <w:r>
              <w:rPr>
                <w:rFonts w:ascii="Verdana" w:hAnsi="Verdana" w:cs="Arial"/>
                <w:color w:val="002060"/>
                <w:sz w:val="20"/>
                <w:lang w:val="en-GB"/>
              </w:rPr>
              <w:t>Agnieszka Nowak</w:t>
            </w:r>
          </w:p>
          <w:p w14:paraId="5D72C571" w14:textId="32911A0F" w:rsidR="009D3A4A" w:rsidRPr="007673FA" w:rsidRDefault="009D3A4A" w:rsidP="009D3A4A">
            <w:pPr>
              <w:spacing w:after="0"/>
              <w:jc w:val="left"/>
              <w:rPr>
                <w:rFonts w:ascii="Verdana" w:hAnsi="Verdana" w:cs="Arial"/>
                <w:color w:val="002060"/>
                <w:sz w:val="20"/>
                <w:lang w:val="en-GB"/>
              </w:rPr>
            </w:pPr>
            <w:r>
              <w:rPr>
                <w:rFonts w:ascii="Verdana" w:hAnsi="Verdana" w:cs="Arial"/>
                <w:color w:val="002060"/>
                <w:sz w:val="20"/>
                <w:lang w:val="en-GB"/>
              </w:rPr>
              <w:t>Erasmus+ Coordinator</w:t>
            </w:r>
          </w:p>
        </w:tc>
        <w:tc>
          <w:tcPr>
            <w:tcW w:w="1701"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86" w:type="dxa"/>
            <w:shd w:val="clear" w:color="auto" w:fill="FFFFFF"/>
          </w:tcPr>
          <w:p w14:paraId="6A95E854" w14:textId="390F9A63" w:rsidR="00377526" w:rsidRDefault="009D3A4A" w:rsidP="009D3A4A">
            <w:pPr>
              <w:spacing w:after="0"/>
              <w:jc w:val="left"/>
              <w:rPr>
                <w:rFonts w:ascii="Verdana" w:hAnsi="Verdana" w:cs="Arial"/>
                <w:color w:val="002060"/>
                <w:sz w:val="18"/>
                <w:szCs w:val="18"/>
                <w:lang w:val="fr-BE"/>
              </w:rPr>
            </w:pPr>
            <w:hyperlink r:id="rId14" w:history="1">
              <w:r w:rsidRPr="00934454">
                <w:rPr>
                  <w:rStyle w:val="Hipercze"/>
                  <w:rFonts w:ascii="Verdana" w:hAnsi="Verdana" w:cs="Arial"/>
                  <w:sz w:val="18"/>
                  <w:szCs w:val="18"/>
                  <w:lang w:val="fr-BE"/>
                </w:rPr>
                <w:t>a.nowak@wszib.edu.pl</w:t>
              </w:r>
            </w:hyperlink>
          </w:p>
          <w:p w14:paraId="5D72C573" w14:textId="68D497C1" w:rsidR="009D3A4A" w:rsidRPr="009D3A4A" w:rsidRDefault="009D3A4A" w:rsidP="009D3A4A">
            <w:pPr>
              <w:spacing w:after="0"/>
              <w:jc w:val="left"/>
              <w:rPr>
                <w:rFonts w:ascii="Verdana" w:hAnsi="Verdana" w:cs="Arial"/>
                <w:color w:val="002060"/>
                <w:sz w:val="18"/>
                <w:szCs w:val="18"/>
                <w:lang w:val="fr-BE"/>
              </w:rPr>
            </w:pPr>
            <w:r>
              <w:rPr>
                <w:rFonts w:ascii="Verdana" w:hAnsi="Verdana" w:cs="Arial"/>
                <w:color w:val="002060"/>
                <w:sz w:val="18"/>
                <w:szCs w:val="18"/>
                <w:lang w:val="fr-BE"/>
              </w:rPr>
              <w:t>+48 12 635 68 10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bookmarkStart w:id="0" w:name="_GoBack"/>
      <w:bookmarkEnd w:id="0"/>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08"/>
        <w:gridCol w:w="2232"/>
        <w:gridCol w:w="2307"/>
        <w:gridCol w:w="2835"/>
      </w:tblGrid>
      <w:tr w:rsidR="00D97FE7" w:rsidRPr="00D97FE7" w14:paraId="5D72C57C" w14:textId="77777777" w:rsidTr="009D3A4A">
        <w:trPr>
          <w:trHeight w:val="371"/>
        </w:trPr>
        <w:tc>
          <w:tcPr>
            <w:tcW w:w="2408"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74"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9D3A4A">
        <w:trPr>
          <w:trHeight w:val="371"/>
        </w:trPr>
        <w:tc>
          <w:tcPr>
            <w:tcW w:w="2408"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35"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9D3A4A">
        <w:trPr>
          <w:trHeight w:val="559"/>
        </w:trPr>
        <w:tc>
          <w:tcPr>
            <w:tcW w:w="2408"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9D3A4A">
        <w:tc>
          <w:tcPr>
            <w:tcW w:w="2408"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835"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9D3A4A">
        <w:tc>
          <w:tcPr>
            <w:tcW w:w="2408"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35" w:type="dxa"/>
            <w:shd w:val="clear" w:color="auto" w:fill="FFFFFF"/>
          </w:tcPr>
          <w:p w14:paraId="0A24C3A1" w14:textId="5E0B1135" w:rsidR="00E915B6" w:rsidRDefault="009D3A4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D3A4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7CD87F7" w:rsidR="009F32D0" w:rsidRDefault="009F32D0">
        <w:pPr>
          <w:pStyle w:val="Stopka"/>
          <w:jc w:val="center"/>
        </w:pPr>
        <w:r>
          <w:fldChar w:fldCharType="begin"/>
        </w:r>
        <w:r>
          <w:instrText xml:space="preserve"> PAGE   \* MERGEFORMAT </w:instrText>
        </w:r>
        <w:r>
          <w:fldChar w:fldCharType="separate"/>
        </w:r>
        <w:r w:rsidR="009D3A4A">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3A4A"/>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nowak@wszib.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purl.org/dc/dcmitype/"/>
    <ds:schemaRef ds:uri="cfd06d9f-862c-4359-9a69-c66ff689f26a"/>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A134267F-CE3C-4995-968D-F611C2CC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393</Words>
  <Characters>2360</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2</cp:revision>
  <cp:lastPrinted>2013-11-06T08:46:00Z</cp:lastPrinted>
  <dcterms:created xsi:type="dcterms:W3CDTF">2021-02-13T17:14:00Z</dcterms:created>
  <dcterms:modified xsi:type="dcterms:W3CDTF">2021-02-13T17:14:00Z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